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B9" w:rsidRDefault="00E51FB9" w:rsidP="002A1D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 w:hanging="720"/>
        <w:rPr>
          <w:b/>
        </w:rPr>
      </w:pPr>
      <w:r w:rsidRPr="00E51FB9">
        <w:rPr>
          <w:b/>
        </w:rPr>
        <w:t>Obec Jílovice, Kronika</w:t>
      </w:r>
      <w:r w:rsidR="00D37C2A">
        <w:rPr>
          <w:b/>
        </w:rPr>
        <w:t xml:space="preserve"> </w:t>
      </w:r>
      <w:r w:rsidRPr="00E51FB9">
        <w:rPr>
          <w:b/>
        </w:rPr>
        <w:t>2016</w:t>
      </w:r>
    </w:p>
    <w:p w:rsidR="00E51FB9" w:rsidRPr="00E51FB9" w:rsidRDefault="00E51FB9" w:rsidP="002A1D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 w:hanging="720"/>
        <w:rPr>
          <w:b/>
        </w:rPr>
      </w:pPr>
    </w:p>
    <w:p w:rsidR="002A1D0D" w:rsidRPr="00E51FB9" w:rsidRDefault="002A1D0D" w:rsidP="00E51FB9">
      <w:pPr>
        <w:pStyle w:val="Odstavecseseznamem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E51FB9">
        <w:rPr>
          <w:rFonts w:ascii="Times" w:hAnsi="Times" w:cs="Times"/>
          <w:b/>
          <w:bCs/>
          <w:color w:val="000000"/>
          <w:u w:val="single"/>
        </w:rPr>
        <w:t>Informace obecného charakteru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Hned první den v roce 2016 sněžilo a tak vstup do nového roku byl bílý. Později v lednu pak dorazily i mrazy a vypadalo to na pořádnou zimu, nicméně vytrvalé mrazy nevydržely a teploty se stále pohybovaly kolem bodu mrazu. Léto nebylo ve srovnání s rokem 2015 nijak extrémní - neopakovalo se 46 tropických dní a 14 tropických nocí. Pro srovnání v roce 2016 bylo jen 24 tropických dnů a 1 tropická noc. Léto tak bylo příjemné a snesitelné. Koncem roku se až neobvykle dle let minulých plynule vystřídala roční období. Léto, podzim a zimu bylo možné jednoznačně (nejen kalendářně) od sebe rozeznat.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DE4DDC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2A1D0D">
        <w:rPr>
          <w:rFonts w:ascii="Times" w:hAnsi="Times" w:cs="Times"/>
          <w:color w:val="000000"/>
        </w:rPr>
        <w:t>Největší a velmi smutnou událostí, která v letošním roce zasáhla obec</w:t>
      </w:r>
      <w:r w:rsidR="00771F1F">
        <w:rPr>
          <w:rFonts w:ascii="Times" w:hAnsi="Times" w:cs="Times"/>
          <w:color w:val="000000"/>
        </w:rPr>
        <w:t>,</w:t>
      </w:r>
      <w:r w:rsidRPr="002A1D0D">
        <w:rPr>
          <w:rFonts w:ascii="Times" w:hAnsi="Times" w:cs="Times"/>
          <w:color w:val="000000"/>
        </w:rPr>
        <w:t xml:space="preserve"> byla blesková povodeň, která zasáhla obec v odpoledních hodinách 28.5.2016. Právě v tento den se v obci konala soutěž dobrovolných hasičů, pořádána místním SDH Jílovice. Na akci se pohybovalo kolem 450 účastníků. Povodeň tak spláchla i stanové městečko, které bylo pro tuto akci vybudováno. Kompletně pak byla zničena obě antuková hřiště, která se již nedala zachránit opravou. Na místě původních dvou </w:t>
      </w:r>
      <w:r w:rsidRPr="00634ED2">
        <w:rPr>
          <w:rFonts w:ascii="Times" w:hAnsi="Times" w:cs="Times"/>
          <w:color w:val="000000"/>
        </w:rPr>
        <w:t xml:space="preserve">antukových hřišť </w:t>
      </w:r>
      <w:r w:rsidR="00771F1F" w:rsidRPr="00634ED2">
        <w:rPr>
          <w:rFonts w:ascii="Times" w:hAnsi="Times" w:cs="Times"/>
          <w:color w:val="000000"/>
        </w:rPr>
        <w:t>bylo nově</w:t>
      </w:r>
      <w:r w:rsidRPr="00634ED2">
        <w:rPr>
          <w:rFonts w:ascii="Times" w:hAnsi="Times" w:cs="Times"/>
          <w:color w:val="000000"/>
        </w:rPr>
        <w:t xml:space="preserve"> vybudováno jedno multifunkční hřiště</w:t>
      </w:r>
      <w:r w:rsidRPr="002A1D0D">
        <w:rPr>
          <w:rFonts w:ascii="Times" w:hAnsi="Times" w:cs="Times"/>
          <w:color w:val="000000"/>
        </w:rPr>
        <w:t xml:space="preserve"> s umělým povrchem a započala výstavba druhého antukového hřiště. Antukové hřiště bude ve vlastnictví </w:t>
      </w:r>
      <w:r w:rsidRPr="00DE4DDC">
        <w:rPr>
          <w:rFonts w:ascii="Times" w:hAnsi="Times" w:cs="Times"/>
        </w:rPr>
        <w:t>obce, ale bude ho mít dlouho</w:t>
      </w:r>
      <w:r w:rsidR="001C3797" w:rsidRPr="00DE4DDC">
        <w:rPr>
          <w:rFonts w:ascii="Times" w:hAnsi="Times" w:cs="Times"/>
        </w:rPr>
        <w:t>době pronajata TJ z.s. Jílovice,</w:t>
      </w:r>
      <w:r w:rsidRPr="00DE4DDC">
        <w:rPr>
          <w:rFonts w:ascii="Times" w:hAnsi="Times" w:cs="Times"/>
        </w:rPr>
        <w:t xml:space="preserve"> </w:t>
      </w:r>
      <w:r w:rsidR="001C3797" w:rsidRPr="00DE4DDC">
        <w:rPr>
          <w:rFonts w:ascii="Times" w:hAnsi="Times" w:cs="Times"/>
        </w:rPr>
        <w:t>která na jeho výstavbu poskytla obci dar 140</w:t>
      </w:r>
      <w:r w:rsidR="00DE4DDC" w:rsidRPr="00DE4DDC">
        <w:rPr>
          <w:rFonts w:ascii="Times" w:hAnsi="Times" w:cs="Times"/>
        </w:rPr>
        <w:t> </w:t>
      </w:r>
      <w:r w:rsidR="001C3797" w:rsidRPr="00DE4DDC">
        <w:rPr>
          <w:rFonts w:ascii="Times" w:hAnsi="Times" w:cs="Times"/>
        </w:rPr>
        <w:t>000</w:t>
      </w:r>
      <w:r w:rsidR="00DE4DDC" w:rsidRPr="00DE4DDC">
        <w:rPr>
          <w:rFonts w:ascii="Times" w:hAnsi="Times" w:cs="Times"/>
        </w:rPr>
        <w:t xml:space="preserve"> </w:t>
      </w:r>
      <w:r w:rsidR="001C3797" w:rsidRPr="00DE4DDC">
        <w:rPr>
          <w:rFonts w:ascii="Times" w:hAnsi="Times" w:cs="Times"/>
        </w:rPr>
        <w:t xml:space="preserve">Kč. </w:t>
      </w:r>
      <w:r w:rsidRPr="00DE4DDC">
        <w:rPr>
          <w:rFonts w:ascii="Times" w:hAnsi="Times" w:cs="Times"/>
        </w:rPr>
        <w:t>Nemalé</w:t>
      </w:r>
      <w:r w:rsidRPr="002A1D0D">
        <w:rPr>
          <w:rFonts w:ascii="Times" w:hAnsi="Times" w:cs="Times"/>
          <w:color w:val="000000"/>
        </w:rPr>
        <w:t xml:space="preserve"> škody byly povodní způsobeny na majetku obce i na majetku obyvatel </w:t>
      </w:r>
      <w:r w:rsidRPr="00DE4DDC">
        <w:rPr>
          <w:rFonts w:ascii="Times" w:hAnsi="Times" w:cs="Times"/>
        </w:rPr>
        <w:t>obce.</w:t>
      </w:r>
      <w:r w:rsidR="000940B4" w:rsidRPr="00DE4DDC">
        <w:rPr>
          <w:rFonts w:ascii="Times" w:hAnsi="Times" w:cs="Times"/>
        </w:rPr>
        <w:t xml:space="preserve"> </w:t>
      </w:r>
      <w:r w:rsidRPr="00DE4DDC">
        <w:rPr>
          <w:rFonts w:ascii="Times" w:hAnsi="Times" w:cs="Times"/>
        </w:rPr>
        <w:t xml:space="preserve">Do pomocných úklidových prací se zapojili mnozí občané. Materiální pomoc nabídla také obec Rudník, jež </w:t>
      </w:r>
      <w:proofErr w:type="spellStart"/>
      <w:r w:rsidRPr="00DE4DDC">
        <w:rPr>
          <w:rFonts w:ascii="Times" w:hAnsi="Times" w:cs="Times"/>
        </w:rPr>
        <w:t>Jílovic</w:t>
      </w:r>
      <w:r w:rsidR="000940B4" w:rsidRPr="00DE4DDC">
        <w:rPr>
          <w:rFonts w:ascii="Times" w:hAnsi="Times" w:cs="Times"/>
        </w:rPr>
        <w:t>i</w:t>
      </w:r>
      <w:proofErr w:type="spellEnd"/>
      <w:r w:rsidRPr="00DE4DDC">
        <w:rPr>
          <w:rFonts w:ascii="Times" w:hAnsi="Times" w:cs="Times"/>
        </w:rPr>
        <w:t xml:space="preserve"> chtěla oplatit pomoc při ničivých povodních, které ji v minulosti postihly. Finanční pomoc pak poskytl i Královéhradecký kraj</w:t>
      </w:r>
      <w:r w:rsidR="001C3797" w:rsidRPr="00DE4DDC">
        <w:rPr>
          <w:rFonts w:ascii="Times" w:hAnsi="Times" w:cs="Times"/>
        </w:rPr>
        <w:t xml:space="preserve"> 350</w:t>
      </w:r>
      <w:r w:rsidR="00DE4DDC" w:rsidRPr="00DE4DDC">
        <w:rPr>
          <w:rFonts w:ascii="Times" w:hAnsi="Times" w:cs="Times"/>
        </w:rPr>
        <w:t> </w:t>
      </w:r>
      <w:r w:rsidR="001C3797" w:rsidRPr="00DE4DDC">
        <w:rPr>
          <w:rFonts w:ascii="Times" w:hAnsi="Times" w:cs="Times"/>
        </w:rPr>
        <w:t>000</w:t>
      </w:r>
      <w:r w:rsidR="00DE4DDC" w:rsidRPr="00DE4DDC">
        <w:rPr>
          <w:rFonts w:ascii="Times" w:hAnsi="Times" w:cs="Times"/>
        </w:rPr>
        <w:t xml:space="preserve"> </w:t>
      </w:r>
      <w:r w:rsidR="001C3797" w:rsidRPr="00DE4DDC">
        <w:rPr>
          <w:rFonts w:ascii="Times" w:hAnsi="Times" w:cs="Times"/>
        </w:rPr>
        <w:t>Kč</w:t>
      </w:r>
      <w:r w:rsidRPr="00DE4DDC">
        <w:rPr>
          <w:rFonts w:ascii="Times" w:hAnsi="Times" w:cs="Times"/>
        </w:rPr>
        <w:t xml:space="preserve">, město Třebechovice pod </w:t>
      </w:r>
      <w:proofErr w:type="spellStart"/>
      <w:r w:rsidRPr="00DE4DDC">
        <w:rPr>
          <w:rFonts w:ascii="Times" w:hAnsi="Times" w:cs="Times"/>
        </w:rPr>
        <w:t>Orebem</w:t>
      </w:r>
      <w:proofErr w:type="spellEnd"/>
      <w:r w:rsidR="001C3797" w:rsidRPr="00DE4DDC">
        <w:rPr>
          <w:rFonts w:ascii="Times" w:hAnsi="Times" w:cs="Times"/>
        </w:rPr>
        <w:t xml:space="preserve"> 20</w:t>
      </w:r>
      <w:r w:rsidR="00DE4DDC" w:rsidRPr="00DE4DDC">
        <w:rPr>
          <w:rFonts w:ascii="Times" w:hAnsi="Times" w:cs="Times"/>
        </w:rPr>
        <w:t> </w:t>
      </w:r>
      <w:r w:rsidR="001C3797" w:rsidRPr="00DE4DDC">
        <w:rPr>
          <w:rFonts w:ascii="Times" w:hAnsi="Times" w:cs="Times"/>
        </w:rPr>
        <w:t>000</w:t>
      </w:r>
      <w:r w:rsidR="00DE4DDC" w:rsidRPr="00DE4DDC">
        <w:rPr>
          <w:rFonts w:ascii="Times" w:hAnsi="Times" w:cs="Times"/>
        </w:rPr>
        <w:t xml:space="preserve"> </w:t>
      </w:r>
      <w:r w:rsidR="001C3797" w:rsidRPr="00DE4DDC">
        <w:rPr>
          <w:rFonts w:ascii="Times" w:hAnsi="Times" w:cs="Times"/>
        </w:rPr>
        <w:t>Kč</w:t>
      </w:r>
      <w:r w:rsidRPr="00DE4DDC">
        <w:rPr>
          <w:rFonts w:ascii="Times" w:hAnsi="Times" w:cs="Times"/>
        </w:rPr>
        <w:t xml:space="preserve"> a Mikroregion </w:t>
      </w:r>
      <w:proofErr w:type="spellStart"/>
      <w:r w:rsidRPr="00DE4DDC">
        <w:rPr>
          <w:rFonts w:ascii="Times" w:hAnsi="Times" w:cs="Times"/>
        </w:rPr>
        <w:t>Třebechovicko</w:t>
      </w:r>
      <w:proofErr w:type="spellEnd"/>
      <w:r w:rsidR="001C3797" w:rsidRPr="00DE4DDC">
        <w:rPr>
          <w:rFonts w:ascii="Times" w:hAnsi="Times" w:cs="Times"/>
        </w:rPr>
        <w:t xml:space="preserve"> 10</w:t>
      </w:r>
      <w:r w:rsidR="00DE4DDC" w:rsidRPr="00DE4DDC">
        <w:rPr>
          <w:rFonts w:ascii="Times" w:hAnsi="Times" w:cs="Times"/>
        </w:rPr>
        <w:t> </w:t>
      </w:r>
      <w:r w:rsidR="001C3797" w:rsidRPr="00DE4DDC">
        <w:rPr>
          <w:rFonts w:ascii="Times" w:hAnsi="Times" w:cs="Times"/>
        </w:rPr>
        <w:t>000</w:t>
      </w:r>
      <w:r w:rsidR="00DE4DDC" w:rsidRPr="00DE4DDC">
        <w:rPr>
          <w:rFonts w:ascii="Times" w:hAnsi="Times" w:cs="Times"/>
        </w:rPr>
        <w:t xml:space="preserve"> </w:t>
      </w:r>
      <w:r w:rsidR="001C3797" w:rsidRPr="00DE4DDC">
        <w:rPr>
          <w:rFonts w:ascii="Times" w:hAnsi="Times" w:cs="Times"/>
        </w:rPr>
        <w:t>Kč</w:t>
      </w:r>
      <w:r w:rsidRPr="00DE4DDC">
        <w:rPr>
          <w:rFonts w:ascii="Times" w:hAnsi="Times" w:cs="Times"/>
        </w:rPr>
        <w:t xml:space="preserve">. </w:t>
      </w:r>
    </w:p>
    <w:p w:rsidR="002A1D0D" w:rsidRPr="00DE4DDC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DE4DDC">
        <w:rPr>
          <w:rFonts w:ascii="Times" w:hAnsi="Times" w:cs="Times"/>
        </w:rPr>
        <w:t xml:space="preserve">  </w:t>
      </w:r>
    </w:p>
    <w:p w:rsidR="002A1D0D" w:rsidRPr="00DE4DDC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DE4DDC">
        <w:rPr>
          <w:rFonts w:ascii="Times" w:hAnsi="Times" w:cs="Times"/>
        </w:rPr>
        <w:t xml:space="preserve">Zastupitelé obce rozhodli také o příspěvcích hrazených z obecního </w:t>
      </w:r>
      <w:proofErr w:type="gramStart"/>
      <w:r w:rsidRPr="00DE4DDC">
        <w:rPr>
          <w:rFonts w:ascii="Times" w:hAnsi="Times" w:cs="Times"/>
        </w:rPr>
        <w:t>rozpočtu</w:t>
      </w:r>
      <w:proofErr w:type="gramEnd"/>
      <w:r w:rsidRPr="00DE4DDC">
        <w:rPr>
          <w:rFonts w:ascii="Times" w:hAnsi="Times" w:cs="Times"/>
        </w:rPr>
        <w:t xml:space="preserve"> a to konkrétně na provoz a činnosti spolku Důchodci od Dědiny ve výši 5 000 Kč. Další 2 000 Kč obec uhradila „Spolku pro obnovu venkova</w:t>
      </w:r>
      <w:r w:rsidR="00DE4DDC">
        <w:rPr>
          <w:rFonts w:ascii="Times" w:hAnsi="Times" w:cs="Times"/>
        </w:rPr>
        <w:t>“</w:t>
      </w:r>
      <w:r w:rsidRPr="00DE4DDC">
        <w:rPr>
          <w:rFonts w:ascii="Times" w:hAnsi="Times" w:cs="Times"/>
        </w:rPr>
        <w:t xml:space="preserve">. </w:t>
      </w:r>
      <w:r w:rsidR="000940B4" w:rsidRPr="00DE4DDC">
        <w:rPr>
          <w:rFonts w:ascii="Times" w:hAnsi="Times" w:cs="Times"/>
        </w:rPr>
        <w:t>Pátým rokem obyvatelé obce platí stočné. V letošním roce</w:t>
      </w:r>
      <w:r w:rsidR="001C3797" w:rsidRPr="00DE4DDC">
        <w:rPr>
          <w:rFonts w:ascii="Times" w:hAnsi="Times" w:cs="Times"/>
        </w:rPr>
        <w:t xml:space="preserve"> byly nově zavedeny finanční dary z obecního rozpočtu ve výši 400 Kč pro každého obyvatele s trvalým pobytem v obci na zvýšené náklady spojené s životem na venkově. </w:t>
      </w:r>
    </w:p>
    <w:p w:rsidR="002A1D0D" w:rsidRPr="00DE4DDC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DE4DDC">
        <w:rPr>
          <w:rFonts w:ascii="Times" w:hAnsi="Times" w:cs="Times"/>
        </w:rPr>
        <w:t xml:space="preserve">Volby </w:t>
      </w:r>
      <w:r w:rsidR="000940B4" w:rsidRPr="00DE4DDC">
        <w:rPr>
          <w:rFonts w:ascii="Times" w:hAnsi="Times" w:cs="Times"/>
        </w:rPr>
        <w:t>do krajského zastupitelstva</w:t>
      </w:r>
      <w:r w:rsidR="001C3797" w:rsidRPr="00DE4DDC">
        <w:rPr>
          <w:rFonts w:ascii="Times" w:hAnsi="Times" w:cs="Times"/>
        </w:rPr>
        <w:t xml:space="preserve"> </w:t>
      </w:r>
      <w:r w:rsidRPr="00DE4DDC">
        <w:rPr>
          <w:rFonts w:ascii="Times" w:hAnsi="Times" w:cs="Times"/>
        </w:rPr>
        <w:t xml:space="preserve">v </w:t>
      </w:r>
      <w:proofErr w:type="spellStart"/>
      <w:r w:rsidRPr="00DE4DDC">
        <w:rPr>
          <w:rFonts w:ascii="Times" w:hAnsi="Times" w:cs="Times"/>
        </w:rPr>
        <w:t>Jílovici</w:t>
      </w:r>
      <w:proofErr w:type="spellEnd"/>
      <w:r w:rsidRPr="00DE4DDC">
        <w:rPr>
          <w:rFonts w:ascii="Times" w:hAnsi="Times" w:cs="Times"/>
        </w:rPr>
        <w:t xml:space="preserve"> byly tentokrát poznamenány nadprůměrnou volební účastí. Z 255 oprávněných voličů přišlo k urně 113 což je 44,3</w:t>
      </w:r>
      <w:r w:rsidR="00DE4DDC">
        <w:rPr>
          <w:rFonts w:ascii="Times" w:hAnsi="Times" w:cs="Times"/>
        </w:rPr>
        <w:t xml:space="preserve"> </w:t>
      </w:r>
      <w:r w:rsidRPr="00DE4DDC">
        <w:rPr>
          <w:rFonts w:ascii="Times" w:hAnsi="Times" w:cs="Times"/>
        </w:rPr>
        <w:t>%. Na prvních tř</w:t>
      </w:r>
      <w:r w:rsidR="009414B5" w:rsidRPr="00DE4DDC">
        <w:rPr>
          <w:rFonts w:ascii="Times" w:hAnsi="Times" w:cs="Times"/>
        </w:rPr>
        <w:t>ech místech skončily</w:t>
      </w:r>
      <w:r w:rsidRPr="00DE4DDC">
        <w:rPr>
          <w:rFonts w:ascii="Times" w:hAnsi="Times" w:cs="Times"/>
        </w:rPr>
        <w:t xml:space="preserve"> čtyři strany. První byl</w:t>
      </w:r>
      <w:r w:rsidR="009414B5" w:rsidRPr="00DE4DDC">
        <w:rPr>
          <w:rFonts w:ascii="Times" w:hAnsi="Times" w:cs="Times"/>
        </w:rPr>
        <w:t>o hnutí ANO 2011, druhá skončila</w:t>
      </w:r>
      <w:r w:rsidR="009414B5">
        <w:rPr>
          <w:rFonts w:ascii="Times" w:hAnsi="Times" w:cs="Times"/>
          <w:color w:val="000000"/>
        </w:rPr>
        <w:t xml:space="preserve"> strana</w:t>
      </w:r>
      <w:r w:rsidRPr="002A1D0D">
        <w:rPr>
          <w:rFonts w:ascii="Times" w:hAnsi="Times" w:cs="Times"/>
          <w:color w:val="000000"/>
        </w:rPr>
        <w:t xml:space="preserve"> Starostové a Východoče</w:t>
      </w:r>
      <w:r w:rsidR="00910334">
        <w:rPr>
          <w:rFonts w:ascii="Times" w:hAnsi="Times" w:cs="Times"/>
          <w:color w:val="000000"/>
        </w:rPr>
        <w:t>ši spolu s ČSSD a třetí</w:t>
      </w:r>
      <w:r w:rsidRPr="002A1D0D">
        <w:rPr>
          <w:rFonts w:ascii="Times" w:hAnsi="Times" w:cs="Times"/>
          <w:color w:val="000000"/>
        </w:rPr>
        <w:t xml:space="preserve"> Koalice pro Královéhradecký kraj KDU-ČSL-Hr</w:t>
      </w:r>
      <w:r w:rsidR="009414B5">
        <w:rPr>
          <w:rFonts w:ascii="Times" w:hAnsi="Times" w:cs="Times"/>
          <w:color w:val="000000"/>
        </w:rPr>
        <w:t>a</w:t>
      </w:r>
      <w:r w:rsidRPr="002A1D0D">
        <w:rPr>
          <w:rFonts w:ascii="Times" w:hAnsi="Times" w:cs="Times"/>
          <w:color w:val="000000"/>
        </w:rPr>
        <w:t>decký demokratický klub-Volba pro město.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40" w:lineRule="atLeast"/>
        <w:rPr>
          <w:rFonts w:ascii="Times" w:hAnsi="Times" w:cs="Helvetica"/>
          <w:color w:val="000000"/>
        </w:rPr>
      </w:pPr>
    </w:p>
    <w:p w:rsidR="002A1D0D" w:rsidRPr="002A1D0D" w:rsidRDefault="002A1D0D" w:rsidP="002A1D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  <w:u w:val="single"/>
        </w:rPr>
        <w:t>Pořádané akce v obci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1A1A1A"/>
        </w:rPr>
        <w:t>Hasiči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1A1A1A"/>
        </w:rPr>
        <w:t>Hasičský ples se konal 6. 2. 2016 v hostinci Na Kopečku ve Vysokém Újezdě. Následující den uspořádali jílovičtí hasiči dětský karneval. Pro děti byla připravena spousta soutěží, bohatá tombola i diskotéka. 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1A1A1A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1A1A1A"/>
        </w:rPr>
        <w:lastRenderedPageBreak/>
        <w:t>Jílovičtí mladí hasiči ani v zimě nezaháleli - 5.3. se zúčastnili soutěže Provozská uzlovka. V květnu </w:t>
      </w:r>
      <w:r w:rsidRPr="002A1D0D">
        <w:rPr>
          <w:rFonts w:ascii="Times" w:hAnsi="Times" w:cs="Times New Roman"/>
          <w:color w:val="1A1A1A"/>
        </w:rPr>
        <w:t>27. - 29. proběhlo Okresní kolo celostátní hry Plamen, které pořádalo SDH Jílovice. V prosinci poděkoval starosta obce Václav Ježek  mladým hasičům a jejich vedoucím za jejich vzorný přístup. Udělil jim Čestná uznání a finanční dar. V pátek 29.7. 2016 se v Jílovici uskutečnil závod v nočním požárním útoku o pohár starosty SDH. Díky krásnému letnímu počasí byl počet soutěžních týmů opravdu veliký - 15 družstev. Potěšila i účast hasičů ze spřátelené obce  Jílovice u Českých Budějovic. Družstvo našich mužů jim návštěvu oplatilo a vydalo se do jižních Čech 20.8. 2016, kde ve své kategorii nad 35 let skončili první.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Vítání občánků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Dne </w:t>
      </w:r>
      <w:r w:rsidRPr="002A1D0D">
        <w:rPr>
          <w:rFonts w:ascii="Times" w:hAnsi="Times" w:cs="Helvetica"/>
          <w:color w:val="1A1A1A"/>
        </w:rPr>
        <w:t>23.4.2016 se uskutečnilo na obecním úřadě</w:t>
      </w:r>
      <w:r w:rsidRPr="002A1D0D">
        <w:rPr>
          <w:rFonts w:ascii="Times" w:hAnsi="Times" w:cs="Times"/>
          <w:color w:val="000000"/>
        </w:rPr>
        <w:t xml:space="preserve"> </w:t>
      </w:r>
      <w:r w:rsidRPr="002A1D0D">
        <w:rPr>
          <w:rFonts w:ascii="Times" w:hAnsi="Times" w:cs="Helvetica"/>
          <w:color w:val="1A1A1A"/>
        </w:rPr>
        <w:t>vítání občánků. Tento rok si, pro nové děti v obci, pan starosta</w:t>
      </w:r>
      <w:r w:rsidR="009414B5">
        <w:rPr>
          <w:rFonts w:ascii="Times" w:hAnsi="Times" w:cs="Helvetica"/>
          <w:color w:val="1A1A1A"/>
        </w:rPr>
        <w:t xml:space="preserve"> spolu se zastupiteli připravili </w:t>
      </w:r>
      <w:r w:rsidRPr="002A1D0D">
        <w:rPr>
          <w:rFonts w:ascii="Times" w:hAnsi="Times" w:cs="Helvetica"/>
          <w:color w:val="1A1A1A"/>
        </w:rPr>
        <w:t>dárek ve formě zlatého přívěsku se znamením zvěrokruhu odpovídající jejich datům narození</w:t>
      </w:r>
      <w:r w:rsidR="009414B5">
        <w:rPr>
          <w:rFonts w:ascii="Times" w:hAnsi="Times" w:cs="Helvetica"/>
          <w:color w:val="1A1A1A"/>
        </w:rPr>
        <w:t>. Pro uchování vzpomínek dostaly pak ještě pamětní knížku</w:t>
      </w:r>
      <w:r w:rsidRPr="002A1D0D">
        <w:rPr>
          <w:rFonts w:ascii="Times" w:hAnsi="Times" w:cs="Helvetica"/>
          <w:color w:val="1A1A1A"/>
        </w:rPr>
        <w:t>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Úklidová akce Ropáci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>Po letošní zimě se konala již tradiční akce úklidu příjezdových cest do obce. Odpadky, které opět zaplnily příkopy místn</w:t>
      </w:r>
      <w:r w:rsidR="009414B5">
        <w:rPr>
          <w:rFonts w:ascii="Times" w:hAnsi="Times" w:cs="Times"/>
          <w:color w:val="000000"/>
        </w:rPr>
        <w:t xml:space="preserve">í sbírali a odváželi v pytlích </w:t>
      </w:r>
      <w:r w:rsidRPr="002A1D0D">
        <w:rPr>
          <w:rFonts w:ascii="Times" w:hAnsi="Times" w:cs="Times"/>
          <w:color w:val="000000"/>
        </w:rPr>
        <w:t>a bylo jich zase požehnaně. Silnice od Českého Meziříčí, Výravy, Hradce Králov</w:t>
      </w:r>
      <w:r w:rsidR="00DE4DDC">
        <w:rPr>
          <w:rFonts w:ascii="Times" w:hAnsi="Times" w:cs="Times"/>
          <w:color w:val="000000"/>
        </w:rPr>
        <w:t>é</w:t>
      </w:r>
      <w:r w:rsidRPr="002A1D0D">
        <w:rPr>
          <w:rFonts w:ascii="Times" w:hAnsi="Times" w:cs="Times"/>
          <w:color w:val="000000"/>
        </w:rPr>
        <w:t xml:space="preserve">, Třebechovic pod </w:t>
      </w:r>
      <w:proofErr w:type="spellStart"/>
      <w:r w:rsidRPr="002A1D0D">
        <w:rPr>
          <w:rFonts w:ascii="Times" w:hAnsi="Times" w:cs="Times"/>
          <w:color w:val="000000"/>
        </w:rPr>
        <w:t>Orebem</w:t>
      </w:r>
      <w:proofErr w:type="spellEnd"/>
      <w:r w:rsidRPr="002A1D0D">
        <w:rPr>
          <w:rFonts w:ascii="Times" w:hAnsi="Times" w:cs="Times"/>
          <w:color w:val="000000"/>
        </w:rPr>
        <w:t xml:space="preserve"> </w:t>
      </w:r>
      <w:r w:rsidR="009414B5">
        <w:rPr>
          <w:rFonts w:ascii="Times" w:hAnsi="Times" w:cs="Times"/>
          <w:color w:val="000000"/>
        </w:rPr>
        <w:t>a Vysokého Ú</w:t>
      </w:r>
      <w:r w:rsidRPr="002A1D0D">
        <w:rPr>
          <w:rFonts w:ascii="Times" w:hAnsi="Times" w:cs="Times"/>
          <w:color w:val="000000"/>
        </w:rPr>
        <w:t>jezd</w:t>
      </w:r>
      <w:r w:rsidR="00910334">
        <w:rPr>
          <w:rFonts w:ascii="Times" w:hAnsi="Times" w:cs="Times"/>
          <w:color w:val="000000"/>
        </w:rPr>
        <w:t xml:space="preserve">u skupinky místních uklidili </w:t>
      </w:r>
      <w:r w:rsidRPr="002A1D0D">
        <w:rPr>
          <w:rFonts w:ascii="Times" w:hAnsi="Times" w:cs="Times"/>
          <w:color w:val="000000"/>
        </w:rPr>
        <w:t xml:space="preserve">přibližně </w:t>
      </w:r>
      <w:r w:rsidR="00910334">
        <w:rPr>
          <w:rFonts w:ascii="Times" w:hAnsi="Times" w:cs="Times"/>
          <w:color w:val="000000"/>
        </w:rPr>
        <w:t xml:space="preserve">za </w:t>
      </w:r>
      <w:r w:rsidRPr="002A1D0D">
        <w:rPr>
          <w:rFonts w:ascii="Times" w:hAnsi="Times" w:cs="Times"/>
          <w:color w:val="000000"/>
        </w:rPr>
        <w:t xml:space="preserve">hodinu a půl. A zase máme na chvíli uklizeno.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Čistota okolo nás je i obecní vizitkou, buďme tedy rádi za to, že občané jsou ochotni se starat nejen o své domky a zahrádky, ale také o bezprostřední okolí lokality, ve které žijí. </w:t>
      </w:r>
      <w:r w:rsidR="00910334">
        <w:rPr>
          <w:rFonts w:ascii="Times" w:hAnsi="Times" w:cs="Times"/>
          <w:color w:val="000000"/>
        </w:rPr>
        <w:t>Alespoň tímto díky jejich nezištnou</w:t>
      </w:r>
      <w:r w:rsidRPr="002A1D0D">
        <w:rPr>
          <w:rFonts w:ascii="Times" w:hAnsi="Times" w:cs="Times"/>
          <w:color w:val="000000"/>
        </w:rPr>
        <w:t xml:space="preserve"> práci.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Úklid sportovišť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Ve čtvrtek 28.4. se místní sportovci pustili do údržby tenisových/volejbalových kurtů a také do okolí sportoviště. Kurty byly připraveny na novou sezónu, kdo mohl čekat, jak to s nimi v letošním roce dopadne.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Pálení čarodějnic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>Poslední dubnový den byl, jako všude jinde v zemi, symbolem pálení čarodějnic. Pro množství místních černokněžníků a čarodějnic byl připraven bohatý program plný různorodých soutěží nebo například prolézací hrad. Ještě před zapálením velkolepé vatry se vydal čarodějný roj na pochod vesnicí. Pro dospělé byl, spolu s diskotékovou hudbou, připraven hojný hodokvas. 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Arial"/>
          <w:b/>
          <w:bCs/>
          <w:color w:val="1A1A1A"/>
        </w:rPr>
        <w:t>Cyklovýlet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Arial"/>
          <w:color w:val="1A1A1A"/>
        </w:rPr>
        <w:t>Dne 7.5. se konal jarní cyklovýlet obyvatel obce a také známých z okolních vesnic. Celkem se sešlo 28 c</w:t>
      </w:r>
      <w:r w:rsidR="00771F1F">
        <w:rPr>
          <w:rFonts w:ascii="Times" w:hAnsi="Times" w:cs="Arial"/>
          <w:color w:val="1A1A1A"/>
        </w:rPr>
        <w:t>yklistů. Letos cyklisté vyrazili</w:t>
      </w:r>
      <w:r w:rsidRPr="002A1D0D">
        <w:rPr>
          <w:rFonts w:ascii="Times" w:hAnsi="Times" w:cs="Arial"/>
          <w:color w:val="1A1A1A"/>
        </w:rPr>
        <w:t xml:space="preserve"> směrem na Chlu</w:t>
      </w:r>
      <w:r w:rsidR="00771F1F">
        <w:rPr>
          <w:rFonts w:ascii="Times" w:hAnsi="Times" w:cs="Arial"/>
          <w:color w:val="1A1A1A"/>
        </w:rPr>
        <w:t xml:space="preserve">m. Během sobotního putování je </w:t>
      </w:r>
      <w:r w:rsidRPr="002A1D0D">
        <w:rPr>
          <w:rFonts w:ascii="Times" w:hAnsi="Times" w:cs="Arial"/>
          <w:color w:val="1A1A1A"/>
        </w:rPr>
        <w:t>doprovázel velmi silný vítr, který jízdu na kole velmi znepříjemňoval. I přes to najeli krásných cca 70 km. 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Arial"/>
          <w:color w:val="1A1A1A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Arial"/>
          <w:b/>
          <w:bCs/>
          <w:color w:val="1A1A1A"/>
        </w:rPr>
        <w:t>Malá kopaná</w:t>
      </w:r>
    </w:p>
    <w:p w:rsidR="00D37C2A" w:rsidRDefault="002A1D0D" w:rsidP="00D37C2A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Arial"/>
          <w:color w:val="1A1A1A"/>
        </w:rPr>
      </w:pPr>
      <w:r w:rsidRPr="002A1D0D">
        <w:rPr>
          <w:rFonts w:ascii="Times" w:hAnsi="Times" w:cs="Times New Roman"/>
          <w:color w:val="1A1A1A"/>
        </w:rPr>
        <w:t>V sobotu 25.6. TJ Jílov</w:t>
      </w:r>
      <w:r w:rsidR="00771F1F">
        <w:rPr>
          <w:rFonts w:ascii="Times" w:hAnsi="Times" w:cs="Times New Roman"/>
          <w:color w:val="1A1A1A"/>
        </w:rPr>
        <w:t>ice uspořádala</w:t>
      </w:r>
      <w:r w:rsidRPr="002A1D0D">
        <w:rPr>
          <w:rFonts w:ascii="Times" w:hAnsi="Times" w:cs="Times New Roman"/>
          <w:color w:val="1A1A1A"/>
        </w:rPr>
        <w:t xml:space="preserve"> turnaj v malé kopané, letošní ročník byl jubilejní </w:t>
      </w:r>
      <w:r w:rsidR="00771F1F">
        <w:rPr>
          <w:rFonts w:ascii="Times" w:hAnsi="Times" w:cs="Times New Roman"/>
          <w:color w:val="1A1A1A"/>
        </w:rPr>
        <w:t xml:space="preserve">- </w:t>
      </w:r>
      <w:r w:rsidRPr="002A1D0D">
        <w:rPr>
          <w:rFonts w:ascii="Times" w:hAnsi="Times" w:cs="Times New Roman"/>
          <w:color w:val="1A1A1A"/>
        </w:rPr>
        <w:t>20. Toto tradičním sportovním vyžitím místních i přespolních fotbalistů otevřelo nadcházející léto.</w:t>
      </w:r>
    </w:p>
    <w:p w:rsidR="002A1D0D" w:rsidRPr="00D37C2A" w:rsidRDefault="002A1D0D" w:rsidP="00D37C2A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Arial"/>
          <w:color w:val="1A1A1A"/>
        </w:rPr>
      </w:pPr>
      <w:r w:rsidRPr="002A1D0D">
        <w:rPr>
          <w:rFonts w:ascii="Times" w:hAnsi="Times" w:cs="Arial"/>
          <w:b/>
          <w:bCs/>
          <w:color w:val="1A1A1A"/>
        </w:rPr>
        <w:lastRenderedPageBreak/>
        <w:t>Dětský trojboj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Arial"/>
          <w:color w:val="1A1A1A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 New Roman"/>
          <w:color w:val="1A1A1A"/>
        </w:rPr>
        <w:t>24.8.2016 se uskutečnil JÍLOVICKÝ DĚTSKÝ TROJBOJ - jednalo se o soutěž dětské zručnosti nejen v hasičských disciplínách.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36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Loučení s létem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Dne 2.9.2016 uspořádalo zastupitelstvo obce tradiční akci „Loučení s létem“. Letos bylo na programu chytání ryb, ukázka výcviku psů (Kynologický klub z Častolovic), soutěže a projížďka veteránskou hasičskou stříkačkou TATRA.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Rozsvěcení Vánočního stromku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Helvetica Neue"/>
          <w:color w:val="000000"/>
        </w:rPr>
        <w:t>V sobotu 26.11. jsme za hojné účasti obyvatel i u nás rozsvěceli Vánoční stromek. Nejprve nám pan starosta ve svém projevu popřál  mnoho štěstí a úspěchů v životě. Zároveň také upozornil na to, že právě v našich rukách a hlavách je moc. Moc změnit především dění ve svém okolí a v obci. Nebo přispět společnou prací ku prospěchu všech, tak jak se ukázalo po květnových bleskových povodních.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Helvetica Neue"/>
          <w:color w:val="000000"/>
        </w:rPr>
        <w:t>Následně pan starosta poděkoval a ocenil mladé hasiče, kteří vzorně reprezentují obec Jílovice na hasičských soutěžích. Mladí hasiči pak dostali od obce ještě finanční dar, který sami nejlépe vědí jak využijí.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b/>
          <w:bCs/>
          <w:color w:val="000000"/>
        </w:rPr>
        <w:t>Posezení důchodců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Vánočního posezení důchodců proběhlo v </w:t>
      </w:r>
      <w:r w:rsidR="00771F1F">
        <w:rPr>
          <w:rFonts w:ascii="Times" w:hAnsi="Times" w:cs="Times"/>
          <w:color w:val="000000"/>
        </w:rPr>
        <w:t>prosinci, letos byla hostem zpěvačka</w:t>
      </w:r>
      <w:r w:rsidRPr="002A1D0D">
        <w:rPr>
          <w:rFonts w:ascii="Times" w:hAnsi="Times" w:cs="Times"/>
          <w:color w:val="000000"/>
        </w:rPr>
        <w:t xml:space="preserve"> Marcela Březinová.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     3. </w:t>
      </w:r>
      <w:r w:rsidRPr="002A1D0D">
        <w:rPr>
          <w:rFonts w:ascii="Times" w:hAnsi="Times" w:cs="Times"/>
          <w:b/>
          <w:bCs/>
          <w:color w:val="000000"/>
          <w:u w:val="single"/>
        </w:rPr>
        <w:t>Aktivity pro rozvoj obce</w:t>
      </w:r>
      <w:r w:rsidRPr="002A1D0D">
        <w:rPr>
          <w:rFonts w:ascii="Times" w:hAnsi="Times" w:cs="Times"/>
          <w:color w:val="000000"/>
        </w:rPr>
        <w:t xml:space="preserve">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bCs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V letošním roce se pokračovalo v projektu zklidnění obce. Hlavní obecní křižovatka byla kompletně přebudována. Uprostřed </w:t>
      </w:r>
      <w:r w:rsidRPr="00634ED2">
        <w:rPr>
          <w:rFonts w:ascii="Times" w:hAnsi="Times" w:cs="Times"/>
          <w:color w:val="000000"/>
        </w:rPr>
        <w:t>křižovatky byla zachována autobusová</w:t>
      </w:r>
      <w:r w:rsidRPr="002A1D0D">
        <w:rPr>
          <w:rFonts w:ascii="Times" w:hAnsi="Times" w:cs="Times"/>
          <w:color w:val="000000"/>
        </w:rPr>
        <w:t xml:space="preserve"> zastávka, jejíž podobu vybrali občané obce z návrhů, které mohli sami poslat a pomoc tak dobudovat charakter středu obce. V prostoru autobusové zastávky byly umístěny umělecké řezby Ondry Ježka, které byly vyřezány z lípy u hřiště, která byla při bleskových povodních podmáčená a musela tak být pokácena</w:t>
      </w:r>
      <w:r w:rsidR="00910334">
        <w:rPr>
          <w:rFonts w:ascii="Times" w:hAnsi="Times" w:cs="Times"/>
          <w:color w:val="000000"/>
        </w:rPr>
        <w:t>,</w:t>
      </w:r>
      <w:r w:rsidRPr="002A1D0D">
        <w:rPr>
          <w:rFonts w:ascii="Times" w:hAnsi="Times" w:cs="Times"/>
          <w:color w:val="000000"/>
        </w:rPr>
        <w:t xml:space="preserve"> aby neohrožovala návštěvníky sportovišť.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Spolu s výstavbou nových sportovišť byla zahájena stavba parkoviště u těchto sportovišť. Parkoviště se bude nacházet ve středu obce. 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771F1F" w:rsidRDefault="002A1D0D" w:rsidP="00771F1F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771F1F">
        <w:rPr>
          <w:rFonts w:ascii="Times" w:hAnsi="Times" w:cs="Times"/>
          <w:b/>
          <w:bCs/>
          <w:color w:val="000000"/>
          <w:u w:val="single"/>
        </w:rPr>
        <w:t>Narození/úmrtí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Helvetica"/>
          <w:color w:val="1A1A1A"/>
        </w:rPr>
        <w:t>Narození: Jan Lelek, Jan Šolc, Jiří Černý, Anna Lichá, Oliver Kostinec, Adam Frynta a Josef Vohralík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 w:rsidRPr="002A1D0D">
        <w:rPr>
          <w:rFonts w:ascii="Times" w:hAnsi="Times" w:cs="Times"/>
          <w:color w:val="000000"/>
        </w:rPr>
        <w:t xml:space="preserve">Úmrtí: Josef Frynta, Josef Krsek, Alena Škopová, Miluška Procházková </w:t>
      </w: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2A1D0D" w:rsidRPr="002A1D0D" w:rsidRDefault="002A1D0D" w:rsidP="002A1D0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:rsidR="009506CD" w:rsidRPr="002A1D0D" w:rsidRDefault="00D37C2A">
      <w:pPr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DE4DDC">
        <w:rPr>
          <w:rFonts w:ascii="Times" w:hAnsi="Times"/>
        </w:rPr>
        <w:t xml:space="preserve">          zapsal Michal </w:t>
      </w:r>
      <w:proofErr w:type="spellStart"/>
      <w:r w:rsidR="00DE4DDC">
        <w:rPr>
          <w:rFonts w:ascii="Times" w:hAnsi="Times"/>
        </w:rPr>
        <w:t>Jirásko</w:t>
      </w:r>
      <w:proofErr w:type="spellEnd"/>
    </w:p>
    <w:sectPr w:rsidR="009506CD" w:rsidRPr="002A1D0D" w:rsidSect="00D473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45C4B53"/>
    <w:multiLevelType w:val="hybridMultilevel"/>
    <w:tmpl w:val="471EE1E8"/>
    <w:lvl w:ilvl="0" w:tplc="CCE03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D0D"/>
    <w:rsid w:val="000940B4"/>
    <w:rsid w:val="000E1FA2"/>
    <w:rsid w:val="001C3797"/>
    <w:rsid w:val="00276964"/>
    <w:rsid w:val="002A1D0D"/>
    <w:rsid w:val="004718A5"/>
    <w:rsid w:val="00634ED2"/>
    <w:rsid w:val="00771F1F"/>
    <w:rsid w:val="00841403"/>
    <w:rsid w:val="00910334"/>
    <w:rsid w:val="009414B5"/>
    <w:rsid w:val="00A80737"/>
    <w:rsid w:val="00AE7474"/>
    <w:rsid w:val="00D37C2A"/>
    <w:rsid w:val="00DE4DDC"/>
    <w:rsid w:val="00E51FB9"/>
    <w:rsid w:val="00E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5AE"/>
  <w15:docId w15:val="{159FDCE4-297B-4FC9-8C3C-C290EE95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3F47-DC01-4FAE-BF75-49A7B4D6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Jirásko</dc:creator>
  <cp:keywords/>
  <dc:description/>
  <cp:lastModifiedBy>Iva Ježková</cp:lastModifiedBy>
  <cp:revision>7</cp:revision>
  <dcterms:created xsi:type="dcterms:W3CDTF">2017-03-10T10:27:00Z</dcterms:created>
  <dcterms:modified xsi:type="dcterms:W3CDTF">2024-01-29T10:12:00Z</dcterms:modified>
</cp:coreProperties>
</file>